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80B" w:rsidRDefault="0044780B">
      <w:pPr>
        <w:pStyle w:val="Title"/>
      </w:pPr>
    </w:p>
    <w:p w:rsidR="0044780B" w:rsidRDefault="00750706">
      <w:pPr>
        <w:pStyle w:val="Title"/>
      </w:pPr>
      <w:r>
        <w:t>Memorandum of Agreement</w:t>
      </w:r>
    </w:p>
    <w:p w:rsidR="0044780B" w:rsidRDefault="0044780B"/>
    <w:p w:rsidR="0044780B" w:rsidRDefault="0044780B">
      <w:pPr>
        <w:pStyle w:val="BodyText"/>
      </w:pPr>
      <w:r>
        <w:t>Between the Department of Geography, Middlebury College</w:t>
      </w:r>
      <w:r w:rsidR="00C257E9">
        <w:t xml:space="preserve"> and </w:t>
      </w:r>
      <w:r w:rsidR="000A0AAD">
        <w:t>Metro</w:t>
      </w:r>
    </w:p>
    <w:p w:rsidR="0044780B" w:rsidRDefault="0044780B"/>
    <w:p w:rsidR="00750706" w:rsidRDefault="0044780B" w:rsidP="00DE5D23">
      <w:r>
        <w:t xml:space="preserve">This agreement sets out the roles and responsibilities between the of Department of Geography, Middlebury College (hereinafter referred to as the “Department of Geography”) and </w:t>
      </w:r>
      <w:r w:rsidR="000A0AAD">
        <w:t>Metro</w:t>
      </w:r>
      <w:r w:rsidR="00460955">
        <w:t xml:space="preserve"> for </w:t>
      </w:r>
      <w:r>
        <w:t xml:space="preserve">the purposes of supporting the </w:t>
      </w:r>
      <w:r w:rsidR="000A0AAD">
        <w:t>Regional Conservation Strategy and Prioritization project and the Natural Areas Bond Measure Program.</w:t>
      </w:r>
      <w:r w:rsidR="00750706">
        <w:t xml:space="preserve">  </w:t>
      </w:r>
      <w:r>
        <w:t>This agre</w:t>
      </w:r>
      <w:r w:rsidR="00750706">
        <w:t>ement i</w:t>
      </w:r>
      <w:r w:rsidR="000A0AAD">
        <w:t>s in effect between June 1</w:t>
      </w:r>
      <w:r w:rsidR="00460955">
        <w:t>, 2011 and August 30</w:t>
      </w:r>
      <w:r w:rsidR="00750706">
        <w:t>, 2</w:t>
      </w:r>
      <w:r w:rsidR="00460955">
        <w:t>011</w:t>
      </w:r>
      <w:r>
        <w:t xml:space="preserve">.  </w:t>
      </w:r>
    </w:p>
    <w:p w:rsidR="003D3BE4" w:rsidRDefault="003D3BE4"/>
    <w:p w:rsidR="004C2046" w:rsidRDefault="00750706" w:rsidP="00A20917">
      <w:r>
        <w:t xml:space="preserve">It is agreed that the Department of Geography will </w:t>
      </w:r>
      <w:r w:rsidR="00460955">
        <w:t xml:space="preserve">recruit a </w:t>
      </w:r>
      <w:r w:rsidR="00DE5D23">
        <w:t>Middlebury College intern</w:t>
      </w:r>
      <w:r>
        <w:t xml:space="preserve"> and provide </w:t>
      </w:r>
      <w:r w:rsidR="000A0AAD">
        <w:t xml:space="preserve">a stipend of $3500 plus $500 for travel </w:t>
      </w:r>
      <w:r w:rsidR="0083183B">
        <w:t xml:space="preserve">and housing </w:t>
      </w:r>
      <w:r w:rsidR="000A0AAD">
        <w:t xml:space="preserve">expenses </w:t>
      </w:r>
      <w:r w:rsidR="00460955">
        <w:t xml:space="preserve">consistent </w:t>
      </w:r>
      <w:r w:rsidR="00C944F7">
        <w:t xml:space="preserve">with a </w:t>
      </w:r>
      <w:r w:rsidR="000A0AAD">
        <w:t xml:space="preserve">10-week internship based on 35 hours/week.  </w:t>
      </w:r>
      <w:r w:rsidR="00C944F7">
        <w:t>Metro agrees to reimburse Middlebury College $2000 which is half the internship expense</w:t>
      </w:r>
      <w:r w:rsidR="00460955">
        <w:t>.</w:t>
      </w:r>
      <w:r w:rsidR="000A0AAD">
        <w:t xml:space="preserve">  </w:t>
      </w:r>
      <w:r w:rsidR="0000061A">
        <w:t xml:space="preserve">Middlebury College will invoice Metro, and Metro will reimburse Middlebury College before the end of the internship.  </w:t>
      </w:r>
      <w:r w:rsidR="00C944F7">
        <w:t xml:space="preserve">In addition, </w:t>
      </w:r>
      <w:r w:rsidR="000A0AAD">
        <w:t>Metro agrees to</w:t>
      </w:r>
      <w:r w:rsidR="00C944F7">
        <w:t xml:space="preserve"> </w:t>
      </w:r>
      <w:r w:rsidR="004C2046">
        <w:t xml:space="preserve">provide the workspace, and computer to complete the work.  </w:t>
      </w:r>
    </w:p>
    <w:p w:rsidR="004C2046" w:rsidRDefault="004C2046" w:rsidP="00A20917"/>
    <w:p w:rsidR="003D3BE4" w:rsidRDefault="004C2046" w:rsidP="00A20917">
      <w:r>
        <w:t xml:space="preserve">During </w:t>
      </w:r>
      <w:r w:rsidR="00DE5D23">
        <w:t>the Agreement time frame, the intern will be empl</w:t>
      </w:r>
      <w:r w:rsidR="00460955">
        <w:t>oyed b</w:t>
      </w:r>
      <w:r w:rsidR="00C944F7">
        <w:t xml:space="preserve">y Middlebury College.  </w:t>
      </w:r>
      <w:r w:rsidR="00DE5D23">
        <w:t>The ex</w:t>
      </w:r>
      <w:r w:rsidR="00242A55">
        <w:t xml:space="preserve">act </w:t>
      </w:r>
      <w:r w:rsidR="00A20917">
        <w:t xml:space="preserve">start date </w:t>
      </w:r>
      <w:r w:rsidR="003D3BE4">
        <w:t xml:space="preserve">of the internship will be mutually agreed upon by the Department of Geography and </w:t>
      </w:r>
      <w:r w:rsidR="00F859B4">
        <w:t xml:space="preserve">Metro.  </w:t>
      </w:r>
    </w:p>
    <w:p w:rsidR="0044780B" w:rsidRDefault="0044780B"/>
    <w:p w:rsidR="0044780B" w:rsidRDefault="00F859B4">
      <w:r>
        <w:t xml:space="preserve">The terms of this agreement can amended if agreed upon by both parties.  </w:t>
      </w:r>
      <w:r w:rsidR="0044780B">
        <w:t>This agreement is made in good faith, and each party will do their best to live up to the terms and agreements.  Each party will do their best to resolves problems through dialogue and discussion.</w:t>
      </w:r>
    </w:p>
    <w:p w:rsidR="0083183B" w:rsidRDefault="0083183B"/>
    <w:p w:rsidR="0083183B" w:rsidRDefault="0083183B">
      <w:r>
        <w:t>The internship announcement, which includes the intern tasks, is attached and becomes part of this agreement.</w:t>
      </w:r>
    </w:p>
    <w:p w:rsidR="0044780B" w:rsidRDefault="0044780B"/>
    <w:p w:rsidR="000A0AAD" w:rsidRDefault="000A0AAD"/>
    <w:p w:rsidR="0044780B" w:rsidRDefault="0044780B">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w:t>
      </w:r>
    </w:p>
    <w:p w:rsidR="0044780B" w:rsidRDefault="0044780B">
      <w:r>
        <w:t xml:space="preserve">Bill Hegman, Department of Geography, </w:t>
      </w:r>
      <w:smartTag w:uri="urn:schemas-microsoft-com:office:smarttags" w:element="place">
        <w:smartTag w:uri="urn:schemas-microsoft-com:office:smarttags" w:element="PlaceName">
          <w:r>
            <w:t>Middlebury</w:t>
          </w:r>
        </w:smartTag>
        <w:r>
          <w:t xml:space="preserve"> </w:t>
        </w:r>
        <w:smartTag w:uri="urn:schemas-microsoft-com:office:smarttags" w:element="PlaceType">
          <w:r>
            <w:t>College</w:t>
          </w:r>
        </w:smartTag>
      </w:smartTag>
    </w:p>
    <w:p w:rsidR="0044780B" w:rsidRDefault="0044780B"/>
    <w:p w:rsidR="0044780B" w:rsidRDefault="0044780B"/>
    <w:p w:rsidR="0044780B" w:rsidRDefault="0044780B"/>
    <w:p w:rsidR="0044780B" w:rsidRDefault="0044780B">
      <w:r>
        <w:t>__________________________________________________</w:t>
      </w:r>
    </w:p>
    <w:p w:rsidR="0044780B" w:rsidRDefault="000A0AAD">
      <w:r>
        <w:t>Metro representative</w:t>
      </w:r>
    </w:p>
    <w:p w:rsidR="00B97CCE" w:rsidRDefault="00B97CCE">
      <w:r>
        <w:br w:type="page"/>
      </w:r>
    </w:p>
    <w:p w:rsidR="00B97CCE" w:rsidRDefault="00B97CCE" w:rsidP="00B97CCE">
      <w:pPr>
        <w:pStyle w:val="Title"/>
        <w:suppressAutoHyphens/>
      </w:pPr>
      <w:r w:rsidRPr="00B97CCE">
        <w:rPr>
          <w:rFonts w:ascii="News Gothic" w:hAnsi="News Gothic" w:cs="Imprint MT Shadow"/>
          <w:kern w:val="1"/>
          <w:sz w:val="20"/>
          <w:szCs w:val="36"/>
          <w:lang w:eastAsia="ar-SA"/>
        </w:rPr>
        <w:lastRenderedPageBreak/>
        <w:t>CONSERVATION</w:t>
      </w:r>
      <w:r>
        <w:t xml:space="preserve"> </w:t>
      </w:r>
      <w:r w:rsidRPr="00B97CCE">
        <w:rPr>
          <w:rFonts w:ascii="News Gothic" w:hAnsi="News Gothic" w:cs="Imprint MT Shadow"/>
          <w:kern w:val="1"/>
          <w:sz w:val="20"/>
          <w:szCs w:val="36"/>
          <w:lang w:eastAsia="ar-SA"/>
        </w:rPr>
        <w:t>INTERNSHIP</w:t>
      </w:r>
    </w:p>
    <w:p w:rsidR="00B97CCE" w:rsidRDefault="00B97CCE" w:rsidP="00B97CCE">
      <w:pPr>
        <w:jc w:val="center"/>
        <w:rPr>
          <w:rFonts w:ascii="News Gothic" w:hAnsi="News Gothic"/>
          <w:b/>
          <w:sz w:val="20"/>
        </w:rPr>
      </w:pPr>
      <w:r>
        <w:rPr>
          <w:rFonts w:ascii="News Gothic" w:hAnsi="News Gothic"/>
          <w:b/>
          <w:sz w:val="20"/>
        </w:rPr>
        <w:t>Summer 2011</w:t>
      </w:r>
    </w:p>
    <w:p w:rsidR="00B97CCE" w:rsidRDefault="00B97CCE" w:rsidP="00B97CCE">
      <w:pPr>
        <w:rPr>
          <w:rFonts w:ascii="News Gothic" w:hAnsi="News Gothic"/>
          <w:sz w:val="20"/>
        </w:rPr>
      </w:pPr>
    </w:p>
    <w:p w:rsidR="00B97CCE" w:rsidRPr="00B97CCE" w:rsidRDefault="00B97CCE" w:rsidP="00B97CCE">
      <w:pPr>
        <w:rPr>
          <w:rFonts w:ascii="News Gothic" w:hAnsi="News Gothic" w:cs="Imprint MT Shadow"/>
          <w:kern w:val="1"/>
          <w:sz w:val="20"/>
          <w:szCs w:val="22"/>
          <w:lang w:eastAsia="ar-SA"/>
        </w:rPr>
      </w:pPr>
      <w:r w:rsidRPr="00B97CCE">
        <w:rPr>
          <w:rFonts w:ascii="News Gothic" w:hAnsi="News Gothic" w:cs="Imprint MT Shadow"/>
          <w:kern w:val="1"/>
          <w:sz w:val="20"/>
          <w:szCs w:val="22"/>
          <w:lang w:eastAsia="ar-SA"/>
        </w:rPr>
        <w:t xml:space="preserve">The Natural Areas Program at Metro, an elected regional government for the </w:t>
      </w:r>
      <w:smartTag w:uri="urn:schemas-microsoft-com:office:smarttags" w:element="City">
        <w:smartTag w:uri="urn:schemas-microsoft-com:office:smarttags" w:element="place">
          <w:smartTag w:uri="urn:schemas-microsoft-com:office:smarttags" w:element="City">
            <w:r w:rsidRPr="00B97CCE">
              <w:rPr>
                <w:rFonts w:ascii="News Gothic" w:hAnsi="News Gothic" w:cs="Imprint MT Shadow"/>
                <w:kern w:val="1"/>
                <w:sz w:val="20"/>
                <w:szCs w:val="22"/>
                <w:lang w:eastAsia="ar-SA"/>
              </w:rPr>
              <w:t>Portland</w:t>
            </w:r>
          </w:smartTag>
          <w:r w:rsidRPr="00B97CCE">
            <w:rPr>
              <w:rFonts w:ascii="News Gothic" w:hAnsi="News Gothic" w:cs="Imprint MT Shadow"/>
              <w:kern w:val="1"/>
              <w:sz w:val="20"/>
              <w:szCs w:val="22"/>
              <w:lang w:eastAsia="ar-SA"/>
            </w:rPr>
            <w:t xml:space="preserve">, </w:t>
          </w:r>
          <w:smartTag w:uri="urn:schemas-microsoft-com:office:smarttags" w:element="State">
            <w:r w:rsidRPr="00B97CCE">
              <w:rPr>
                <w:rFonts w:ascii="News Gothic" w:hAnsi="News Gothic" w:cs="Imprint MT Shadow"/>
                <w:kern w:val="1"/>
                <w:sz w:val="20"/>
                <w:szCs w:val="22"/>
                <w:lang w:eastAsia="ar-SA"/>
              </w:rPr>
              <w:t>Oregon</w:t>
            </w:r>
          </w:smartTag>
        </w:smartTag>
      </w:smartTag>
      <w:r w:rsidRPr="00B97CCE">
        <w:rPr>
          <w:rFonts w:ascii="News Gothic" w:hAnsi="News Gothic" w:cs="Imprint MT Shadow"/>
          <w:kern w:val="1"/>
          <w:sz w:val="20"/>
          <w:szCs w:val="22"/>
          <w:lang w:eastAsia="ar-SA"/>
        </w:rPr>
        <w:t xml:space="preserve"> metropolitan area, seeks a summer intern to work with its Regional Conservation Strategy and Prioritization project as well as its Natural Areas Bond Measure Program. The intern will be supervised by the Natural Areas GIS Coordinator and will be exposed to a number of conservation GIS projects and practitioners. The Portland Metro area has incredible data ranging from </w:t>
      </w:r>
      <w:proofErr w:type="spellStart"/>
      <w:r w:rsidRPr="00B97CCE">
        <w:rPr>
          <w:rFonts w:ascii="News Gothic" w:hAnsi="News Gothic" w:cs="Imprint MT Shadow"/>
          <w:kern w:val="1"/>
          <w:sz w:val="20"/>
          <w:szCs w:val="22"/>
          <w:lang w:eastAsia="ar-SA"/>
        </w:rPr>
        <w:t>LiDAR</w:t>
      </w:r>
      <w:proofErr w:type="spellEnd"/>
      <w:r w:rsidRPr="00B97CCE">
        <w:rPr>
          <w:rFonts w:ascii="News Gothic" w:hAnsi="News Gothic" w:cs="Imprint MT Shadow"/>
          <w:kern w:val="1"/>
          <w:sz w:val="20"/>
          <w:szCs w:val="22"/>
          <w:lang w:eastAsia="ar-SA"/>
        </w:rPr>
        <w:t xml:space="preserve"> to six-inch aerial imagery </w:t>
      </w:r>
      <w:proofErr w:type="spellStart"/>
      <w:r w:rsidRPr="00B97CCE">
        <w:rPr>
          <w:rFonts w:ascii="News Gothic" w:hAnsi="News Gothic" w:cs="Imprint MT Shadow"/>
          <w:kern w:val="1"/>
          <w:sz w:val="20"/>
          <w:szCs w:val="22"/>
          <w:lang w:eastAsia="ar-SA"/>
        </w:rPr>
        <w:t>taxlots</w:t>
      </w:r>
      <w:proofErr w:type="spellEnd"/>
      <w:r w:rsidRPr="00B97CCE">
        <w:rPr>
          <w:rFonts w:ascii="News Gothic" w:hAnsi="News Gothic" w:cs="Imprint MT Shadow"/>
          <w:kern w:val="1"/>
          <w:sz w:val="20"/>
          <w:szCs w:val="22"/>
          <w:lang w:eastAsia="ar-SA"/>
        </w:rPr>
        <w:t xml:space="preserve">, zoning, and more.  </w:t>
      </w:r>
    </w:p>
    <w:p w:rsidR="00B97CCE" w:rsidRPr="00B97CCE" w:rsidRDefault="00B97CCE" w:rsidP="00B97CCE">
      <w:pPr>
        <w:rPr>
          <w:rFonts w:ascii="News Gothic" w:hAnsi="News Gothic" w:cs="Imprint MT Shadow"/>
          <w:kern w:val="1"/>
          <w:sz w:val="20"/>
          <w:szCs w:val="22"/>
          <w:lang w:eastAsia="ar-SA"/>
        </w:rPr>
      </w:pPr>
    </w:p>
    <w:p w:rsidR="00B97CCE" w:rsidRPr="00B97CCE" w:rsidRDefault="00B97CCE" w:rsidP="00B97CCE">
      <w:pPr>
        <w:rPr>
          <w:rFonts w:ascii="News Gothic" w:hAnsi="News Gothic" w:cs="Imprint MT Shadow"/>
          <w:kern w:val="1"/>
          <w:sz w:val="20"/>
          <w:szCs w:val="22"/>
          <w:lang w:eastAsia="ar-SA"/>
        </w:rPr>
      </w:pPr>
      <w:r w:rsidRPr="0080087A">
        <w:rPr>
          <w:rFonts w:ascii="News Gothic" w:hAnsi="News Gothic" w:cs="Imprint MT Shadow"/>
          <w:b/>
          <w:kern w:val="1"/>
          <w:sz w:val="20"/>
          <w:szCs w:val="22"/>
          <w:lang w:eastAsia="ar-SA"/>
        </w:rPr>
        <w:t>Project Background:</w:t>
      </w:r>
      <w:r w:rsidRPr="00B97CCE">
        <w:rPr>
          <w:rFonts w:ascii="News Gothic" w:hAnsi="News Gothic" w:cs="Imprint MT Shadow"/>
          <w:kern w:val="1"/>
          <w:sz w:val="20"/>
          <w:szCs w:val="22"/>
          <w:lang w:eastAsia="ar-SA"/>
        </w:rPr>
        <w:t xml:space="preserve">  In 2006, voters approved a $230 million dollar bond measure to protect natural areas and safeguard </w:t>
      </w:r>
      <w:smartTag w:uri="urn:schemas-microsoft-com:office:smarttags" w:element="City">
        <w:smartTag w:uri="urn:schemas-microsoft-com:office:smarttags" w:element="place">
          <w:r w:rsidRPr="00B97CCE">
            <w:rPr>
              <w:rFonts w:ascii="News Gothic" w:hAnsi="News Gothic" w:cs="Imprint MT Shadow"/>
              <w:kern w:val="1"/>
              <w:sz w:val="20"/>
              <w:szCs w:val="22"/>
              <w:lang w:eastAsia="ar-SA"/>
            </w:rPr>
            <w:t>Portland</w:t>
          </w:r>
        </w:smartTag>
      </w:smartTag>
      <w:r w:rsidRPr="00B97CCE">
        <w:rPr>
          <w:rFonts w:ascii="News Gothic" w:hAnsi="News Gothic" w:cs="Imprint MT Shadow"/>
          <w:kern w:val="1"/>
          <w:sz w:val="20"/>
          <w:szCs w:val="22"/>
          <w:lang w:eastAsia="ar-SA"/>
        </w:rPr>
        <w:t xml:space="preserve"> area water quality. With this bond measure, more than 2,400 acres have been acquired in addition to the 8,200 acres acquired under the first bond measure approved in 1995.</w:t>
      </w:r>
    </w:p>
    <w:p w:rsidR="00B97CCE" w:rsidRPr="00B97CCE" w:rsidRDefault="00B97CCE" w:rsidP="00B97CCE">
      <w:pPr>
        <w:rPr>
          <w:rFonts w:ascii="News Gothic" w:hAnsi="News Gothic" w:cs="Imprint MT Shadow"/>
          <w:kern w:val="1"/>
          <w:sz w:val="20"/>
          <w:szCs w:val="22"/>
          <w:lang w:eastAsia="ar-SA"/>
        </w:rPr>
      </w:pPr>
    </w:p>
    <w:p w:rsidR="00B97CCE" w:rsidRPr="00B97CCE" w:rsidRDefault="00B97CCE" w:rsidP="00B97CCE">
      <w:pPr>
        <w:rPr>
          <w:rFonts w:ascii="News Gothic" w:hAnsi="News Gothic" w:cs="Imprint MT Shadow"/>
          <w:kern w:val="1"/>
          <w:sz w:val="20"/>
          <w:szCs w:val="22"/>
          <w:lang w:eastAsia="ar-SA"/>
        </w:rPr>
      </w:pPr>
      <w:r w:rsidRPr="00B97CCE">
        <w:rPr>
          <w:rFonts w:ascii="News Gothic" w:hAnsi="News Gothic" w:cs="Imprint MT Shadow"/>
          <w:kern w:val="1"/>
          <w:sz w:val="20"/>
          <w:szCs w:val="22"/>
          <w:lang w:eastAsia="ar-SA"/>
        </w:rPr>
        <w:t>Besides its Natural Areas Bond Measure Program, Metro is also closely aligned with a coalition of conservation groups developing a Conservation Strategy. The geography spans two states and portions of nine counties.  New datasets are being developed; there is a draft four-meter land cover, and we are working on a protected lands layer. We need to improve and stitch together streams, wetlands, and other datasets. Priority areas from various organizations also need to be assembled.</w:t>
      </w:r>
    </w:p>
    <w:p w:rsidR="00B97CCE" w:rsidRPr="00B97CCE" w:rsidRDefault="00B97CCE" w:rsidP="00B97CCE">
      <w:pPr>
        <w:rPr>
          <w:rFonts w:ascii="News Gothic" w:hAnsi="News Gothic" w:cs="Imprint MT Shadow"/>
          <w:kern w:val="1"/>
          <w:sz w:val="20"/>
          <w:szCs w:val="22"/>
          <w:lang w:eastAsia="ar-SA"/>
        </w:rPr>
      </w:pPr>
    </w:p>
    <w:p w:rsidR="00B97CCE" w:rsidRPr="0080087A" w:rsidRDefault="00B97CCE" w:rsidP="00B97CCE">
      <w:pPr>
        <w:rPr>
          <w:rFonts w:ascii="News Gothic" w:hAnsi="News Gothic" w:cs="Imprint MT Shadow"/>
          <w:b/>
          <w:kern w:val="1"/>
          <w:sz w:val="20"/>
          <w:szCs w:val="22"/>
          <w:lang w:eastAsia="ar-SA"/>
        </w:rPr>
      </w:pPr>
      <w:r w:rsidRPr="0080087A">
        <w:rPr>
          <w:rFonts w:ascii="News Gothic" w:hAnsi="News Gothic" w:cs="Imprint MT Shadow"/>
          <w:b/>
          <w:kern w:val="1"/>
          <w:sz w:val="20"/>
          <w:szCs w:val="22"/>
          <w:lang w:eastAsia="ar-SA"/>
        </w:rPr>
        <w:t xml:space="preserve">Intern </w:t>
      </w:r>
      <w:proofErr w:type="gramStart"/>
      <w:r w:rsidRPr="0080087A">
        <w:rPr>
          <w:rFonts w:ascii="News Gothic" w:hAnsi="News Gothic" w:cs="Imprint MT Shadow"/>
          <w:b/>
          <w:kern w:val="1"/>
          <w:sz w:val="20"/>
          <w:szCs w:val="22"/>
          <w:lang w:eastAsia="ar-SA"/>
        </w:rPr>
        <w:t>tasks(</w:t>
      </w:r>
      <w:proofErr w:type="gramEnd"/>
      <w:r w:rsidRPr="0080087A">
        <w:rPr>
          <w:rFonts w:ascii="News Gothic" w:hAnsi="News Gothic" w:cs="Imprint MT Shadow"/>
          <w:b/>
          <w:kern w:val="1"/>
          <w:sz w:val="20"/>
          <w:szCs w:val="22"/>
          <w:lang w:eastAsia="ar-SA"/>
        </w:rPr>
        <w:t>depending on interests):</w:t>
      </w:r>
    </w:p>
    <w:p w:rsidR="00B97CCE" w:rsidRPr="00B97CCE" w:rsidRDefault="00B97CCE" w:rsidP="00B97CCE">
      <w:pPr>
        <w:rPr>
          <w:rFonts w:ascii="News Gothic" w:hAnsi="News Gothic" w:cs="Imprint MT Shadow"/>
          <w:kern w:val="1"/>
          <w:sz w:val="20"/>
          <w:szCs w:val="22"/>
          <w:lang w:eastAsia="ar-SA"/>
        </w:rPr>
      </w:pPr>
    </w:p>
    <w:p w:rsidR="00B97CCE" w:rsidRPr="00B97CCE" w:rsidRDefault="00B97CCE" w:rsidP="00B97CCE">
      <w:pPr>
        <w:pStyle w:val="BodyText"/>
        <w:numPr>
          <w:ilvl w:val="0"/>
          <w:numId w:val="1"/>
        </w:numPr>
        <w:suppressAutoHyphens/>
        <w:spacing w:after="120"/>
        <w:ind w:left="1080" w:firstLine="0"/>
        <w:jc w:val="left"/>
        <w:rPr>
          <w:rFonts w:ascii="News Gothic" w:hAnsi="News Gothic" w:cs="Imprint MT Shadow"/>
          <w:kern w:val="1"/>
          <w:sz w:val="20"/>
          <w:szCs w:val="22"/>
          <w:lang w:eastAsia="ar-SA"/>
        </w:rPr>
      </w:pPr>
      <w:r w:rsidRPr="00B97CCE">
        <w:rPr>
          <w:rFonts w:ascii="News Gothic" w:hAnsi="News Gothic" w:cs="Imprint MT Shadow"/>
          <w:kern w:val="1"/>
          <w:sz w:val="20"/>
          <w:szCs w:val="22"/>
          <w:lang w:eastAsia="ar-SA"/>
        </w:rPr>
        <w:t xml:space="preserve">Contact and assemble conservation groups' Priority Areas into a </w:t>
      </w:r>
      <w:proofErr w:type="spellStart"/>
      <w:r w:rsidRPr="00B97CCE">
        <w:rPr>
          <w:rFonts w:ascii="News Gothic" w:hAnsi="News Gothic" w:cs="Imprint MT Shadow"/>
          <w:kern w:val="1"/>
          <w:sz w:val="20"/>
          <w:szCs w:val="22"/>
          <w:lang w:eastAsia="ar-SA"/>
        </w:rPr>
        <w:t>geodatabase</w:t>
      </w:r>
      <w:proofErr w:type="spellEnd"/>
      <w:r w:rsidRPr="00B97CCE">
        <w:rPr>
          <w:rFonts w:ascii="News Gothic" w:hAnsi="News Gothic" w:cs="Imprint MT Shadow"/>
          <w:kern w:val="1"/>
          <w:sz w:val="20"/>
          <w:szCs w:val="22"/>
          <w:lang w:eastAsia="ar-SA"/>
        </w:rPr>
        <w:t>.</w:t>
      </w:r>
    </w:p>
    <w:p w:rsidR="00B97CCE" w:rsidRPr="00B97CCE" w:rsidRDefault="00B97CCE" w:rsidP="00B97CCE">
      <w:pPr>
        <w:pStyle w:val="BodyText"/>
        <w:numPr>
          <w:ilvl w:val="0"/>
          <w:numId w:val="1"/>
        </w:numPr>
        <w:suppressAutoHyphens/>
        <w:spacing w:after="120"/>
        <w:ind w:left="1080" w:firstLine="0"/>
        <w:jc w:val="left"/>
        <w:rPr>
          <w:rFonts w:ascii="News Gothic" w:hAnsi="News Gothic" w:cs="Imprint MT Shadow"/>
          <w:kern w:val="1"/>
          <w:sz w:val="20"/>
          <w:szCs w:val="22"/>
          <w:lang w:eastAsia="ar-SA"/>
        </w:rPr>
      </w:pPr>
      <w:r w:rsidRPr="00B97CCE">
        <w:rPr>
          <w:rFonts w:ascii="News Gothic" w:hAnsi="News Gothic" w:cs="Imprint MT Shadow"/>
          <w:kern w:val="1"/>
          <w:sz w:val="20"/>
          <w:szCs w:val="22"/>
          <w:lang w:eastAsia="ar-SA"/>
        </w:rPr>
        <w:t>Assist with map production for upcoming acquisitions (property maps).</w:t>
      </w:r>
    </w:p>
    <w:p w:rsidR="00B97CCE" w:rsidRPr="00B97CCE" w:rsidRDefault="00B97CCE" w:rsidP="00B97CCE">
      <w:pPr>
        <w:pStyle w:val="BodyText"/>
        <w:numPr>
          <w:ilvl w:val="0"/>
          <w:numId w:val="1"/>
        </w:numPr>
        <w:suppressAutoHyphens/>
        <w:spacing w:after="120"/>
        <w:ind w:left="1080" w:firstLine="0"/>
        <w:jc w:val="left"/>
        <w:rPr>
          <w:rFonts w:ascii="News Gothic" w:hAnsi="News Gothic" w:cs="Imprint MT Shadow"/>
          <w:kern w:val="1"/>
          <w:sz w:val="20"/>
          <w:szCs w:val="22"/>
          <w:lang w:eastAsia="ar-SA"/>
        </w:rPr>
      </w:pPr>
      <w:r w:rsidRPr="00B97CCE">
        <w:rPr>
          <w:rFonts w:ascii="News Gothic" w:hAnsi="News Gothic" w:cs="Imprint MT Shadow"/>
          <w:kern w:val="1"/>
          <w:sz w:val="20"/>
          <w:szCs w:val="22"/>
          <w:lang w:eastAsia="ar-SA"/>
        </w:rPr>
        <w:t>Attribute protected lands database with owner-manager, public accessibility, and type.</w:t>
      </w:r>
    </w:p>
    <w:p w:rsidR="00B97CCE" w:rsidRPr="00B97CCE" w:rsidRDefault="00B97CCE" w:rsidP="00B97CCE">
      <w:pPr>
        <w:pStyle w:val="BodyText"/>
        <w:numPr>
          <w:ilvl w:val="0"/>
          <w:numId w:val="2"/>
        </w:numPr>
        <w:suppressAutoHyphens/>
        <w:spacing w:after="120"/>
        <w:ind w:left="1080" w:firstLine="0"/>
        <w:jc w:val="left"/>
        <w:rPr>
          <w:rFonts w:ascii="News Gothic" w:hAnsi="News Gothic" w:cs="Imprint MT Shadow"/>
          <w:kern w:val="1"/>
          <w:sz w:val="20"/>
          <w:szCs w:val="22"/>
          <w:lang w:eastAsia="ar-SA"/>
        </w:rPr>
      </w:pPr>
      <w:r w:rsidRPr="00B97CCE">
        <w:rPr>
          <w:rFonts w:ascii="News Gothic" w:hAnsi="News Gothic" w:cs="Imprint MT Shadow"/>
          <w:kern w:val="1"/>
          <w:sz w:val="20"/>
          <w:szCs w:val="22"/>
          <w:lang w:eastAsia="ar-SA"/>
        </w:rPr>
        <w:t xml:space="preserve">Examine properties and confirm or determine both stream frontage as well as riparian acres per property.  Establish or populate a </w:t>
      </w:r>
      <w:proofErr w:type="spellStart"/>
      <w:r w:rsidRPr="00B97CCE">
        <w:rPr>
          <w:rFonts w:ascii="News Gothic" w:hAnsi="News Gothic" w:cs="Imprint MT Shadow"/>
          <w:kern w:val="1"/>
          <w:sz w:val="20"/>
          <w:szCs w:val="22"/>
          <w:lang w:eastAsia="ar-SA"/>
        </w:rPr>
        <w:t>geodatabase</w:t>
      </w:r>
      <w:proofErr w:type="spellEnd"/>
      <w:r w:rsidRPr="00B97CCE">
        <w:rPr>
          <w:rFonts w:ascii="News Gothic" w:hAnsi="News Gothic" w:cs="Imprint MT Shadow"/>
          <w:kern w:val="1"/>
          <w:sz w:val="20"/>
          <w:szCs w:val="22"/>
          <w:lang w:eastAsia="ar-SA"/>
        </w:rPr>
        <w:t xml:space="preserve"> with this information.</w:t>
      </w:r>
    </w:p>
    <w:p w:rsidR="00B97CCE" w:rsidRPr="00B97CCE" w:rsidRDefault="00B97CCE" w:rsidP="00B97CCE">
      <w:pPr>
        <w:pStyle w:val="BodyText"/>
        <w:numPr>
          <w:ilvl w:val="0"/>
          <w:numId w:val="2"/>
        </w:numPr>
        <w:suppressAutoHyphens/>
        <w:spacing w:after="120"/>
        <w:ind w:left="1080" w:firstLine="0"/>
        <w:jc w:val="left"/>
        <w:rPr>
          <w:rFonts w:ascii="News Gothic" w:hAnsi="News Gothic" w:cs="Imprint MT Shadow"/>
          <w:kern w:val="1"/>
          <w:sz w:val="20"/>
          <w:szCs w:val="22"/>
          <w:lang w:eastAsia="ar-SA"/>
        </w:rPr>
      </w:pPr>
      <w:r w:rsidRPr="00B97CCE">
        <w:rPr>
          <w:rFonts w:ascii="News Gothic" w:hAnsi="News Gothic" w:cs="Imprint MT Shadow"/>
          <w:kern w:val="1"/>
          <w:sz w:val="20"/>
          <w:szCs w:val="22"/>
          <w:lang w:eastAsia="ar-SA"/>
        </w:rPr>
        <w:t>Work with and merge various conservation datasets within the Conservation Strategy.</w:t>
      </w:r>
    </w:p>
    <w:p w:rsidR="00B97CCE" w:rsidRPr="00B97CCE" w:rsidRDefault="00B97CCE" w:rsidP="00B97CCE">
      <w:pPr>
        <w:pStyle w:val="BodyText"/>
        <w:numPr>
          <w:ilvl w:val="0"/>
          <w:numId w:val="3"/>
        </w:numPr>
        <w:suppressAutoHyphens/>
        <w:spacing w:after="120"/>
        <w:ind w:left="1080" w:firstLine="0"/>
        <w:jc w:val="left"/>
        <w:rPr>
          <w:rFonts w:ascii="News Gothic" w:hAnsi="News Gothic" w:cs="Imprint MT Shadow"/>
          <w:kern w:val="1"/>
          <w:sz w:val="20"/>
          <w:szCs w:val="22"/>
          <w:lang w:eastAsia="ar-SA"/>
        </w:rPr>
      </w:pPr>
      <w:r w:rsidRPr="00B97CCE">
        <w:rPr>
          <w:rFonts w:ascii="News Gothic" w:hAnsi="News Gothic" w:cs="Imprint MT Shadow"/>
          <w:kern w:val="1"/>
          <w:sz w:val="20"/>
          <w:szCs w:val="22"/>
          <w:lang w:eastAsia="ar-SA"/>
        </w:rPr>
        <w:t>Attend field tours of properties.</w:t>
      </w:r>
    </w:p>
    <w:p w:rsidR="00B97CCE" w:rsidRPr="00B97CCE" w:rsidRDefault="00B97CCE" w:rsidP="00B97CCE">
      <w:pPr>
        <w:rPr>
          <w:rFonts w:ascii="News Gothic" w:hAnsi="News Gothic" w:cs="Imprint MT Shadow"/>
          <w:kern w:val="1"/>
          <w:sz w:val="20"/>
          <w:szCs w:val="22"/>
          <w:lang w:eastAsia="ar-SA"/>
        </w:rPr>
      </w:pPr>
    </w:p>
    <w:p w:rsidR="00B97CCE" w:rsidRPr="00B97CCE" w:rsidRDefault="00B97CCE" w:rsidP="00B97CCE">
      <w:pPr>
        <w:rPr>
          <w:rFonts w:ascii="News Gothic" w:hAnsi="News Gothic" w:cs="Imprint MT Shadow"/>
          <w:kern w:val="1"/>
          <w:sz w:val="20"/>
          <w:szCs w:val="22"/>
          <w:lang w:eastAsia="ar-SA"/>
        </w:rPr>
      </w:pPr>
      <w:r w:rsidRPr="0080087A">
        <w:rPr>
          <w:rFonts w:ascii="News Gothic" w:hAnsi="News Gothic" w:cs="Imprint MT Shadow"/>
          <w:b/>
          <w:kern w:val="1"/>
          <w:sz w:val="20"/>
          <w:szCs w:val="22"/>
          <w:lang w:eastAsia="ar-SA"/>
        </w:rPr>
        <w:t xml:space="preserve">Duration and Time Frame: </w:t>
      </w:r>
      <w:r w:rsidRPr="00B97CCE">
        <w:rPr>
          <w:rFonts w:ascii="News Gothic" w:hAnsi="News Gothic" w:cs="Imprint MT Shadow"/>
          <w:kern w:val="1"/>
          <w:sz w:val="20"/>
          <w:szCs w:val="22"/>
          <w:lang w:eastAsia="ar-SA"/>
        </w:rPr>
        <w:t>The intern will be expected to work for ten 35-hour weeks during the summer of 2011.  Start and end dates are negotiable.  Hours are flexible.</w:t>
      </w:r>
    </w:p>
    <w:p w:rsidR="00B97CCE" w:rsidRPr="00B97CCE" w:rsidRDefault="00B97CCE" w:rsidP="00B97CCE">
      <w:pPr>
        <w:rPr>
          <w:rFonts w:ascii="News Gothic" w:hAnsi="News Gothic" w:cs="Imprint MT Shadow"/>
          <w:kern w:val="1"/>
          <w:sz w:val="20"/>
          <w:szCs w:val="22"/>
          <w:lang w:eastAsia="ar-SA"/>
        </w:rPr>
      </w:pPr>
    </w:p>
    <w:p w:rsidR="00B97CCE" w:rsidRPr="00B97CCE" w:rsidRDefault="00B97CCE" w:rsidP="00B97CCE">
      <w:pPr>
        <w:rPr>
          <w:rFonts w:ascii="News Gothic" w:hAnsi="News Gothic" w:cs="Imprint MT Shadow"/>
          <w:kern w:val="1"/>
          <w:sz w:val="20"/>
          <w:szCs w:val="22"/>
          <w:lang w:eastAsia="ar-SA"/>
        </w:rPr>
      </w:pPr>
      <w:r w:rsidRPr="0080087A">
        <w:rPr>
          <w:rFonts w:ascii="News Gothic" w:hAnsi="News Gothic" w:cs="Imprint MT Shadow"/>
          <w:b/>
          <w:kern w:val="1"/>
          <w:sz w:val="20"/>
          <w:szCs w:val="22"/>
          <w:lang w:eastAsia="ar-SA"/>
        </w:rPr>
        <w:t>Qualifications:</w:t>
      </w:r>
      <w:r w:rsidRPr="00B97CCE">
        <w:rPr>
          <w:rFonts w:ascii="News Gothic" w:hAnsi="News Gothic" w:cs="Imprint MT Shadow"/>
          <w:kern w:val="1"/>
          <w:sz w:val="20"/>
          <w:szCs w:val="22"/>
          <w:lang w:eastAsia="ar-SA"/>
        </w:rPr>
        <w:t xml:space="preserve"> Applicants must be a current Middlebury student and have strong knowledge of </w:t>
      </w:r>
      <w:proofErr w:type="spellStart"/>
      <w:r w:rsidRPr="00B97CCE">
        <w:rPr>
          <w:rFonts w:ascii="News Gothic" w:hAnsi="News Gothic" w:cs="Imprint MT Shadow"/>
          <w:kern w:val="1"/>
          <w:sz w:val="20"/>
          <w:szCs w:val="22"/>
          <w:lang w:eastAsia="ar-SA"/>
        </w:rPr>
        <w:t>ArcGIS</w:t>
      </w:r>
      <w:proofErr w:type="spellEnd"/>
      <w:r w:rsidRPr="00B97CCE">
        <w:rPr>
          <w:rFonts w:ascii="News Gothic" w:hAnsi="News Gothic" w:cs="Imprint MT Shadow"/>
          <w:kern w:val="1"/>
          <w:sz w:val="20"/>
          <w:szCs w:val="22"/>
          <w:lang w:eastAsia="ar-SA"/>
        </w:rPr>
        <w:t xml:space="preserve"> and cartographic principals and be able to work with a minimal amount of supervision once tasks are explained and discussed. Knowledge of conservation biology, physical geography, and geomorphology are desirable, and individuals with background knowledge of these fields will gain the most from the internship. As with most positions in conservation science, we are looking for a self-motivated, organized, and efficient person with a commitment to learning about land and natural systems.</w:t>
      </w:r>
    </w:p>
    <w:p w:rsidR="00B97CCE" w:rsidRPr="00B97CCE" w:rsidRDefault="00B97CCE" w:rsidP="00B97CCE">
      <w:pPr>
        <w:rPr>
          <w:rFonts w:ascii="News Gothic" w:hAnsi="News Gothic" w:cs="Imprint MT Shadow"/>
          <w:kern w:val="1"/>
          <w:sz w:val="20"/>
          <w:szCs w:val="22"/>
          <w:lang w:eastAsia="ar-SA"/>
        </w:rPr>
      </w:pPr>
    </w:p>
    <w:p w:rsidR="00B97CCE" w:rsidRPr="0080087A" w:rsidRDefault="00B97CCE" w:rsidP="00B97CCE">
      <w:pPr>
        <w:rPr>
          <w:rFonts w:ascii="News Gothic" w:hAnsi="News Gothic" w:cs="Imprint MT Shadow"/>
          <w:b/>
          <w:kern w:val="1"/>
          <w:sz w:val="20"/>
          <w:szCs w:val="22"/>
          <w:lang w:eastAsia="ar-SA"/>
        </w:rPr>
      </w:pPr>
      <w:r w:rsidRPr="0080087A">
        <w:rPr>
          <w:rFonts w:ascii="News Gothic" w:hAnsi="News Gothic" w:cs="Imprint MT Shadow"/>
          <w:b/>
          <w:kern w:val="1"/>
          <w:sz w:val="20"/>
          <w:szCs w:val="22"/>
          <w:lang w:eastAsia="ar-SA"/>
        </w:rPr>
        <w:t>Compensation:</w:t>
      </w:r>
    </w:p>
    <w:p w:rsidR="00B97CCE" w:rsidRPr="00B97CCE" w:rsidRDefault="00B97CCE" w:rsidP="00B97CCE">
      <w:pPr>
        <w:rPr>
          <w:rFonts w:ascii="News Gothic" w:hAnsi="News Gothic" w:cs="Imprint MT Shadow"/>
          <w:kern w:val="1"/>
          <w:sz w:val="20"/>
          <w:szCs w:val="22"/>
          <w:lang w:eastAsia="ar-SA"/>
        </w:rPr>
      </w:pPr>
      <w:r w:rsidRPr="00B97CCE">
        <w:rPr>
          <w:rFonts w:ascii="News Gothic" w:hAnsi="News Gothic" w:cs="Imprint MT Shadow"/>
          <w:kern w:val="1"/>
          <w:sz w:val="20"/>
          <w:szCs w:val="22"/>
          <w:lang w:eastAsia="ar-SA"/>
        </w:rPr>
        <w:t xml:space="preserve">Interns will receive a stipend of $3500 and an additional $500 for travel and housing expenses.  Assistance finding affordable summer housing will be provided.  </w:t>
      </w:r>
      <w:smartTag w:uri="urn:schemas-microsoft-com:office:smarttags" w:element="City">
        <w:smartTag w:uri="urn:schemas-microsoft-com:office:smarttags" w:element="place">
          <w:r w:rsidRPr="00B97CCE">
            <w:rPr>
              <w:rFonts w:ascii="News Gothic" w:hAnsi="News Gothic" w:cs="Imprint MT Shadow"/>
              <w:kern w:val="1"/>
              <w:sz w:val="20"/>
              <w:szCs w:val="22"/>
              <w:lang w:eastAsia="ar-SA"/>
            </w:rPr>
            <w:t>Portland</w:t>
          </w:r>
        </w:smartTag>
      </w:smartTag>
      <w:r w:rsidRPr="00B97CCE">
        <w:rPr>
          <w:rFonts w:ascii="News Gothic" w:hAnsi="News Gothic" w:cs="Imprint MT Shadow"/>
          <w:kern w:val="1"/>
          <w:sz w:val="20"/>
          <w:szCs w:val="22"/>
          <w:lang w:eastAsia="ar-SA"/>
        </w:rPr>
        <w:t xml:space="preserve"> is fun place to be in the summer.  The music scene is happening and bicyclists are everywhere.</w:t>
      </w:r>
    </w:p>
    <w:p w:rsidR="00B97CCE" w:rsidRPr="00B97CCE" w:rsidRDefault="00B97CCE" w:rsidP="00B97CCE">
      <w:pPr>
        <w:rPr>
          <w:rFonts w:ascii="News Gothic" w:hAnsi="News Gothic" w:cs="Imprint MT Shadow"/>
          <w:kern w:val="1"/>
          <w:sz w:val="20"/>
          <w:szCs w:val="22"/>
          <w:lang w:eastAsia="ar-SA"/>
        </w:rPr>
      </w:pPr>
    </w:p>
    <w:p w:rsidR="00B97CCE" w:rsidRPr="0080087A" w:rsidRDefault="00B97CCE" w:rsidP="00B97CCE">
      <w:pPr>
        <w:rPr>
          <w:rFonts w:ascii="News Gothic" w:hAnsi="News Gothic" w:cs="Imprint MT Shadow"/>
          <w:b/>
          <w:kern w:val="1"/>
          <w:sz w:val="20"/>
          <w:szCs w:val="22"/>
          <w:lang w:eastAsia="ar-SA"/>
        </w:rPr>
      </w:pPr>
      <w:r w:rsidRPr="0080087A">
        <w:rPr>
          <w:rFonts w:ascii="News Gothic" w:hAnsi="News Gothic" w:cs="Imprint MT Shadow"/>
          <w:b/>
          <w:kern w:val="1"/>
          <w:sz w:val="20"/>
          <w:szCs w:val="22"/>
          <w:lang w:eastAsia="ar-SA"/>
        </w:rPr>
        <w:t>Interested individuals should send a cover letter and resume by March 25, 2011 to:</w:t>
      </w:r>
    </w:p>
    <w:p w:rsidR="00B97CCE" w:rsidRPr="00B97CCE" w:rsidRDefault="00B97CCE" w:rsidP="00B97CCE">
      <w:pPr>
        <w:rPr>
          <w:rFonts w:ascii="News Gothic" w:hAnsi="News Gothic" w:cs="Imprint MT Shadow"/>
          <w:kern w:val="1"/>
          <w:sz w:val="20"/>
          <w:szCs w:val="22"/>
          <w:lang w:eastAsia="ar-SA"/>
        </w:rPr>
      </w:pPr>
    </w:p>
    <w:p w:rsidR="00B97CCE" w:rsidRPr="00B97CCE" w:rsidRDefault="00B97CCE" w:rsidP="00B97CCE">
      <w:pPr>
        <w:rPr>
          <w:rFonts w:ascii="News Gothic" w:hAnsi="News Gothic" w:cs="Imprint MT Shadow"/>
          <w:kern w:val="1"/>
          <w:sz w:val="20"/>
          <w:szCs w:val="22"/>
          <w:lang w:eastAsia="ar-SA"/>
        </w:rPr>
      </w:pPr>
      <w:r w:rsidRPr="00B97CCE">
        <w:rPr>
          <w:rFonts w:ascii="News Gothic" w:hAnsi="News Gothic" w:cs="Imprint MT Shadow"/>
          <w:kern w:val="1"/>
          <w:sz w:val="20"/>
          <w:szCs w:val="22"/>
          <w:lang w:eastAsia="ar-SA"/>
        </w:rPr>
        <w:t>Tommy Albo</w:t>
      </w:r>
    </w:p>
    <w:p w:rsidR="0080087A" w:rsidRDefault="00B97CCE" w:rsidP="00B97CCE">
      <w:pPr>
        <w:rPr>
          <w:rFonts w:ascii="News Gothic" w:hAnsi="News Gothic" w:cs="Imprint MT Shadow"/>
          <w:kern w:val="1"/>
          <w:sz w:val="20"/>
          <w:szCs w:val="22"/>
          <w:lang w:eastAsia="ar-SA"/>
        </w:rPr>
      </w:pPr>
      <w:r w:rsidRPr="00B97CCE">
        <w:rPr>
          <w:rFonts w:ascii="News Gothic" w:hAnsi="News Gothic" w:cs="Imprint MT Shadow"/>
          <w:kern w:val="1"/>
          <w:sz w:val="20"/>
          <w:szCs w:val="22"/>
          <w:lang w:eastAsia="ar-SA"/>
        </w:rPr>
        <w:t>Natural Areas GIS Coordinator</w:t>
      </w:r>
    </w:p>
    <w:p w:rsidR="00B97CCE" w:rsidRDefault="00B97CCE" w:rsidP="00B97CCE">
      <w:pPr>
        <w:rPr>
          <w:rFonts w:ascii="News Gothic" w:hAnsi="News Gothic" w:cs="Imprint MT Shadow"/>
          <w:kern w:val="1"/>
          <w:sz w:val="20"/>
          <w:szCs w:val="22"/>
          <w:lang w:eastAsia="ar-SA"/>
        </w:rPr>
      </w:pPr>
      <w:hyperlink r:id="rId5" w:history="1">
        <w:r w:rsidRPr="00B97CCE">
          <w:rPr>
            <w:kern w:val="1"/>
            <w:szCs w:val="22"/>
            <w:lang w:eastAsia="ar-SA"/>
          </w:rPr>
          <w:t>tommy.albo@oregonmetro.gov</w:t>
        </w:r>
      </w:hyperlink>
    </w:p>
    <w:p w:rsidR="0080087A" w:rsidRPr="00B97CCE" w:rsidRDefault="0080087A" w:rsidP="00B97CCE">
      <w:pPr>
        <w:rPr>
          <w:rFonts w:ascii="News Gothic" w:hAnsi="News Gothic" w:cs="Imprint MT Shadow"/>
          <w:kern w:val="1"/>
          <w:sz w:val="20"/>
          <w:szCs w:val="22"/>
          <w:lang w:eastAsia="ar-SA"/>
        </w:rPr>
      </w:pPr>
    </w:p>
    <w:p w:rsidR="00B97CCE" w:rsidRPr="00B97CCE" w:rsidRDefault="00B97CCE" w:rsidP="00B97CCE">
      <w:pPr>
        <w:rPr>
          <w:rFonts w:ascii="News Gothic" w:hAnsi="News Gothic" w:cs="Imprint MT Shadow"/>
          <w:kern w:val="1"/>
          <w:sz w:val="20"/>
          <w:szCs w:val="22"/>
          <w:lang w:eastAsia="ar-SA"/>
        </w:rPr>
      </w:pPr>
    </w:p>
    <w:p w:rsidR="0080087A" w:rsidRDefault="0080087A" w:rsidP="00B97CCE">
      <w:pPr>
        <w:rPr>
          <w:rFonts w:ascii="News Gothic" w:hAnsi="News Gothic" w:cs="Imprint MT Shadow"/>
          <w:b/>
          <w:kern w:val="1"/>
          <w:sz w:val="20"/>
          <w:szCs w:val="22"/>
          <w:lang w:eastAsia="ar-SA"/>
        </w:rPr>
      </w:pPr>
    </w:p>
    <w:p w:rsidR="0080087A" w:rsidRDefault="0080087A" w:rsidP="00B97CCE">
      <w:pPr>
        <w:rPr>
          <w:rFonts w:ascii="News Gothic" w:hAnsi="News Gothic" w:cs="Imprint MT Shadow"/>
          <w:b/>
          <w:kern w:val="1"/>
          <w:sz w:val="20"/>
          <w:szCs w:val="22"/>
          <w:lang w:eastAsia="ar-SA"/>
        </w:rPr>
      </w:pPr>
    </w:p>
    <w:p w:rsidR="00B97CCE" w:rsidRPr="00B97CCE" w:rsidRDefault="00B97CCE" w:rsidP="00B97CCE">
      <w:pPr>
        <w:rPr>
          <w:rFonts w:ascii="News Gothic" w:hAnsi="News Gothic" w:cs="Imprint MT Shadow"/>
          <w:kern w:val="1"/>
          <w:sz w:val="20"/>
          <w:szCs w:val="22"/>
          <w:lang w:eastAsia="ar-SA"/>
        </w:rPr>
      </w:pPr>
      <w:r w:rsidRPr="0080087A">
        <w:rPr>
          <w:rFonts w:ascii="News Gothic" w:hAnsi="News Gothic" w:cs="Imprint MT Shadow"/>
          <w:b/>
          <w:kern w:val="1"/>
          <w:sz w:val="20"/>
          <w:szCs w:val="22"/>
          <w:lang w:eastAsia="ar-SA"/>
        </w:rPr>
        <w:lastRenderedPageBreak/>
        <w:t>Technical questions can be directed to Tommy Albo at the address above or to Bill Hegman in the Geography Department,</w:t>
      </w:r>
      <w:r w:rsidRPr="00B97CCE">
        <w:rPr>
          <w:rFonts w:ascii="News Gothic" w:hAnsi="News Gothic" w:cs="Imprint MT Shadow"/>
          <w:kern w:val="1"/>
          <w:sz w:val="20"/>
          <w:szCs w:val="22"/>
          <w:lang w:eastAsia="ar-SA"/>
        </w:rPr>
        <w:t xml:space="preserve"> </w:t>
      </w:r>
      <w:hyperlink r:id="rId6" w:history="1">
        <w:r w:rsidRPr="00B97CCE">
          <w:rPr>
            <w:kern w:val="1"/>
            <w:szCs w:val="22"/>
            <w:lang w:eastAsia="ar-SA"/>
          </w:rPr>
          <w:t>bhegman@middlebury.edu</w:t>
        </w:r>
      </w:hyperlink>
      <w:r w:rsidRPr="00B97CCE">
        <w:rPr>
          <w:rFonts w:ascii="News Gothic" w:hAnsi="News Gothic" w:cs="Imprint MT Shadow"/>
          <w:kern w:val="1"/>
          <w:sz w:val="20"/>
          <w:szCs w:val="22"/>
          <w:lang w:eastAsia="ar-SA"/>
        </w:rPr>
        <w:t xml:space="preserve">.  </w:t>
      </w:r>
    </w:p>
    <w:p w:rsidR="00B97CCE" w:rsidRPr="00B97CCE" w:rsidRDefault="00B97CCE" w:rsidP="00B97CCE">
      <w:pPr>
        <w:rPr>
          <w:rFonts w:ascii="News Gothic" w:hAnsi="News Gothic" w:cs="Imprint MT Shadow"/>
          <w:kern w:val="1"/>
          <w:sz w:val="20"/>
          <w:szCs w:val="22"/>
          <w:lang w:eastAsia="ar-SA"/>
        </w:rPr>
      </w:pPr>
    </w:p>
    <w:p w:rsidR="0080087A" w:rsidRPr="00B97CCE" w:rsidRDefault="00B97CCE" w:rsidP="00B97CCE">
      <w:pPr>
        <w:rPr>
          <w:rFonts w:ascii="News Gothic" w:hAnsi="News Gothic" w:cs="Imprint MT Shadow"/>
          <w:kern w:val="1"/>
          <w:sz w:val="20"/>
          <w:szCs w:val="22"/>
          <w:lang w:eastAsia="ar-SA"/>
        </w:rPr>
      </w:pPr>
      <w:r w:rsidRPr="0080087A">
        <w:rPr>
          <w:rFonts w:ascii="News Gothic" w:hAnsi="News Gothic" w:cs="Imprint MT Shadow"/>
          <w:b/>
          <w:kern w:val="1"/>
          <w:sz w:val="20"/>
          <w:szCs w:val="22"/>
          <w:lang w:eastAsia="ar-SA"/>
        </w:rPr>
        <w:t>For more information on Metro, visit</w:t>
      </w:r>
      <w:r w:rsidRPr="00B97CCE">
        <w:rPr>
          <w:rFonts w:ascii="News Gothic" w:hAnsi="News Gothic" w:cs="Imprint MT Shadow"/>
          <w:kern w:val="1"/>
          <w:sz w:val="20"/>
          <w:szCs w:val="22"/>
          <w:lang w:eastAsia="ar-SA"/>
        </w:rPr>
        <w:t xml:space="preserve"> </w:t>
      </w:r>
      <w:hyperlink r:id="rId7" w:history="1">
        <w:r w:rsidRPr="00B97CCE">
          <w:rPr>
            <w:kern w:val="1"/>
            <w:szCs w:val="22"/>
            <w:lang w:eastAsia="ar-SA"/>
          </w:rPr>
          <w:t>http://www.oregonmetro.gov/</w:t>
        </w:r>
      </w:hyperlink>
    </w:p>
    <w:p w:rsidR="00B97CCE" w:rsidRPr="00B97CCE" w:rsidRDefault="00B97CCE" w:rsidP="00B97CCE">
      <w:pPr>
        <w:rPr>
          <w:rFonts w:ascii="News Gothic" w:hAnsi="News Gothic" w:cs="Imprint MT Shadow"/>
          <w:kern w:val="1"/>
          <w:sz w:val="20"/>
          <w:szCs w:val="22"/>
          <w:lang w:eastAsia="ar-SA"/>
        </w:rPr>
      </w:pPr>
    </w:p>
    <w:p w:rsidR="00B97CCE" w:rsidRPr="00B97CCE" w:rsidRDefault="00B97CCE" w:rsidP="00B97CCE">
      <w:pPr>
        <w:rPr>
          <w:rFonts w:ascii="News Gothic" w:hAnsi="News Gothic" w:cs="Imprint MT Shadow"/>
          <w:kern w:val="1"/>
          <w:sz w:val="20"/>
          <w:szCs w:val="22"/>
          <w:lang w:eastAsia="ar-SA"/>
        </w:rPr>
      </w:pPr>
    </w:p>
    <w:p w:rsidR="00B97CCE" w:rsidRPr="00B97CCE" w:rsidRDefault="00B97CCE" w:rsidP="00B97CCE">
      <w:pPr>
        <w:rPr>
          <w:rFonts w:ascii="News Gothic" w:hAnsi="News Gothic" w:cs="Imprint MT Shadow"/>
          <w:kern w:val="1"/>
          <w:sz w:val="20"/>
          <w:szCs w:val="22"/>
          <w:lang w:eastAsia="ar-SA"/>
        </w:rPr>
      </w:pPr>
      <w:r w:rsidRPr="00B97CCE">
        <w:rPr>
          <w:rFonts w:ascii="News Gothic" w:hAnsi="News Gothic" w:cs="Imprint MT Shadow"/>
          <w:kern w:val="1"/>
          <w:sz w:val="20"/>
          <w:szCs w:val="22"/>
          <w:lang w:eastAsia="ar-SA"/>
        </w:rPr>
        <w:t xml:space="preserve">*In order to protect the well being of its employees, the public and agency assets, Metro will conduct criminal background checks on all internal and external final applicants selected for Metro positions, including volunteers and interns. Employment at Metro is contingent on the successful completion of a criminal background check. </w:t>
      </w:r>
    </w:p>
    <w:p w:rsidR="00B97CCE" w:rsidRPr="00B97CCE" w:rsidRDefault="00B97CCE" w:rsidP="00B97CCE">
      <w:pPr>
        <w:rPr>
          <w:rFonts w:ascii="News Gothic" w:hAnsi="News Gothic" w:cs="Imprint MT Shadow"/>
          <w:kern w:val="1"/>
          <w:sz w:val="20"/>
          <w:szCs w:val="22"/>
          <w:lang w:eastAsia="ar-SA"/>
        </w:rPr>
      </w:pPr>
    </w:p>
    <w:p w:rsidR="00B97CCE" w:rsidRPr="0080087A" w:rsidRDefault="00B97CCE" w:rsidP="00B97CCE">
      <w:pPr>
        <w:jc w:val="both"/>
        <w:rPr>
          <w:rFonts w:ascii="News Gothic" w:hAnsi="News Gothic" w:cs="Imprint MT Shadow"/>
          <w:i/>
          <w:kern w:val="1"/>
          <w:sz w:val="20"/>
          <w:szCs w:val="22"/>
          <w:lang w:eastAsia="ar-SA"/>
        </w:rPr>
      </w:pPr>
      <w:r w:rsidRPr="0080087A">
        <w:rPr>
          <w:rFonts w:ascii="News Gothic" w:hAnsi="News Gothic" w:cs="Imprint MT Shadow"/>
          <w:i/>
          <w:kern w:val="1"/>
          <w:sz w:val="20"/>
          <w:szCs w:val="22"/>
          <w:lang w:eastAsia="ar-SA"/>
        </w:rPr>
        <w:t>This internship is in memory of Professor Bob Churchill, the founder and director of the GIS program at Middlebury College, who trained more than 900 students in different aspects of GIS and cartography.  Many of these students are now leaders in the field.</w:t>
      </w:r>
    </w:p>
    <w:p w:rsidR="00B97CCE" w:rsidRPr="00B97CCE" w:rsidRDefault="00B97CCE" w:rsidP="00B97CCE">
      <w:pPr>
        <w:jc w:val="both"/>
        <w:rPr>
          <w:rFonts w:ascii="News Gothic" w:hAnsi="News Gothic" w:cs="Imprint MT Shadow"/>
          <w:kern w:val="1"/>
          <w:sz w:val="20"/>
          <w:szCs w:val="22"/>
          <w:lang w:eastAsia="ar-SA"/>
        </w:rPr>
      </w:pPr>
    </w:p>
    <w:p w:rsidR="0000061A" w:rsidRPr="00B97CCE" w:rsidRDefault="0000061A">
      <w:pPr>
        <w:rPr>
          <w:rFonts w:ascii="News Gothic" w:hAnsi="News Gothic" w:cs="Imprint MT Shadow"/>
          <w:kern w:val="1"/>
          <w:sz w:val="20"/>
          <w:szCs w:val="22"/>
          <w:lang w:eastAsia="ar-SA"/>
        </w:rPr>
      </w:pPr>
    </w:p>
    <w:sectPr w:rsidR="0000061A" w:rsidRPr="00B97CCE" w:rsidSect="0080087A">
      <w:pgSz w:w="12240" w:h="15840"/>
      <w:pgMar w:top="1440" w:right="72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News Gothic">
    <w:altName w:val="Corbel"/>
    <w:panose1 w:val="00000000000000000000"/>
    <w:charset w:val="00"/>
    <w:family w:val="swiss"/>
    <w:notTrueType/>
    <w:pitch w:val="variable"/>
    <w:sig w:usb0="00000003" w:usb1="00000000" w:usb2="00000000" w:usb3="00000000" w:csb0="00000001" w:csb1="00000000"/>
  </w:font>
  <w:font w:name="Imprint MT Shadow">
    <w:altName w:val="Colonna MT"/>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compat/>
  <w:rsids>
    <w:rsidRoot w:val="00750706"/>
    <w:rsid w:val="0000061A"/>
    <w:rsid w:val="000A0AAD"/>
    <w:rsid w:val="000E5734"/>
    <w:rsid w:val="00242A55"/>
    <w:rsid w:val="003D3BE4"/>
    <w:rsid w:val="0044780B"/>
    <w:rsid w:val="00460955"/>
    <w:rsid w:val="004C2046"/>
    <w:rsid w:val="00750706"/>
    <w:rsid w:val="0080087A"/>
    <w:rsid w:val="0083183B"/>
    <w:rsid w:val="00A20917"/>
    <w:rsid w:val="00B97CCE"/>
    <w:rsid w:val="00C257E9"/>
    <w:rsid w:val="00C944F7"/>
    <w:rsid w:val="00D56FD4"/>
    <w:rsid w:val="00DE5D23"/>
    <w:rsid w:val="00F85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F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56FD4"/>
    <w:pPr>
      <w:jc w:val="center"/>
    </w:pPr>
    <w:rPr>
      <w:b/>
      <w:bCs/>
      <w:sz w:val="28"/>
    </w:rPr>
  </w:style>
  <w:style w:type="paragraph" w:styleId="BodyText">
    <w:name w:val="Body Text"/>
    <w:basedOn w:val="Normal"/>
    <w:rsid w:val="00D56FD4"/>
    <w:pPr>
      <w:jc w:val="center"/>
    </w:pPr>
  </w:style>
  <w:style w:type="character" w:styleId="Hyperlink">
    <w:name w:val="Hyperlink"/>
    <w:basedOn w:val="DefaultParagraphFont"/>
    <w:uiPriority w:val="99"/>
    <w:rsid w:val="00B97CCE"/>
    <w:rPr>
      <w:rFonts w:cs="Times New Roman"/>
      <w:color w:val="0000FF"/>
      <w:u w:val="single"/>
    </w:rPr>
  </w:style>
  <w:style w:type="character" w:customStyle="1" w:styleId="TitleChar">
    <w:name w:val="Title Char"/>
    <w:basedOn w:val="DefaultParagraphFont"/>
    <w:link w:val="Title"/>
    <w:uiPriority w:val="99"/>
    <w:locked/>
    <w:rsid w:val="00B97CCE"/>
    <w:rPr>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egonmetr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egman@middlebury.edu" TargetMode="External"/><Relationship Id="rId5" Type="http://schemas.openxmlformats.org/officeDocument/2006/relationships/hyperlink" Target="mailto:tommy.albo@oregonmetro.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845</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Memorandum of Understanding </vt:lpstr>
    </vt:vector>
  </TitlesOfParts>
  <Company>Middlebury College</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dc:title>
  <dc:subject/>
  <dc:creator>Geography Department</dc:creator>
  <cp:keywords/>
  <dc:description/>
  <cp:lastModifiedBy>Hegman, William</cp:lastModifiedBy>
  <cp:revision>7</cp:revision>
  <cp:lastPrinted>2000-03-09T18:39:00Z</cp:lastPrinted>
  <dcterms:created xsi:type="dcterms:W3CDTF">2011-05-23T18:35:00Z</dcterms:created>
  <dcterms:modified xsi:type="dcterms:W3CDTF">2011-06-16T16:24:00Z</dcterms:modified>
</cp:coreProperties>
</file>